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pStyle w:val="Titolo"/>
        <w:pageBreakBefore/>
        <w:jc w:val="righ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Modello allegato 2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Facsimile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</w:p>
    <w:p w:rsidR="00336C4D" w:rsidRDefault="00336C4D">
      <w:pPr>
        <w:pStyle w:val="Titolo"/>
        <w:rPr>
          <w:rFonts w:ascii="Tahoma" w:hAnsi="Tahoma" w:cs="Tahoma"/>
        </w:rPr>
      </w:pPr>
      <w:r>
        <w:rPr>
          <w:rFonts w:ascii="Tahoma" w:hAnsi="Tahoma" w:cs="Tahoma"/>
          <w:sz w:val="20"/>
        </w:rPr>
        <w:t>DICHIARAZIONE SOSTITUTIVA DI CERTIFICAZIONE E DI ATTO DI NOTORIETA’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(Art. 46 e 47 D.P.R. 445 del 28 dicembre 2000</w:t>
      </w:r>
      <w:r>
        <w:rPr>
          <w:rFonts w:ascii="Tahoma" w:hAnsi="Tahoma" w:cs="Tahoma"/>
        </w:rPr>
        <w:t>)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L. 183 del 12.11.2011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itolo1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 (_____) il 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______________________________ (____) in Via ___________________________ n. ______</w:t>
      </w:r>
    </w:p>
    <w:p w:rsidR="00336C4D" w:rsidRDefault="00336C4D">
      <w:pPr>
        <w:spacing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336C4D" w:rsidRDefault="00336C4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 I C H I A R A:</w:t>
      </w:r>
    </w:p>
    <w:p w:rsidR="00336C4D" w:rsidRDefault="00336C4D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(ulteriori informazioni non contemplate nel modello di </w:t>
      </w:r>
      <w:r>
        <w:rPr>
          <w:rFonts w:ascii="Tahoma" w:hAnsi="Tahoma" w:cs="Tahoma"/>
          <w:i/>
        </w:rPr>
        <w:t>curriculum</w:t>
      </w:r>
      <w:r>
        <w:rPr>
          <w:rFonts w:ascii="Tahoma" w:hAnsi="Tahoma" w:cs="Tahoma"/>
        </w:rPr>
        <w:t>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tabs>
          <w:tab w:val="left" w:pos="284"/>
        </w:tabs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 (Codice in materia di protezione dei dati personali), per gli adempimenti connessi alla presente procedura.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(luogo, data)</w:t>
      </w:r>
    </w:p>
    <w:p w:rsidR="00336C4D" w:rsidRDefault="00336C4D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IL DICHIARANTE</w:t>
      </w:r>
    </w:p>
    <w:p w:rsidR="00336C4D" w:rsidRDefault="00336C4D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estodelblocco1"/>
        <w:tabs>
          <w:tab w:val="left" w:pos="10204"/>
        </w:tabs>
        <w:spacing w:line="100" w:lineRule="atLeast"/>
        <w:ind w:left="0" w:right="0"/>
        <w:rPr>
          <w:sz w:val="20"/>
        </w:rPr>
      </w:pPr>
      <w:r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336C4D" w:rsidRDefault="00336C4D">
      <w:pPr>
        <w:pStyle w:val="Rientrocorpodeltesto"/>
        <w:rPr>
          <w:sz w:val="20"/>
        </w:rPr>
      </w:pPr>
    </w:p>
    <w:p w:rsidR="00336C4D" w:rsidRDefault="00336C4D">
      <w:pPr>
        <w:ind w:right="-2"/>
        <w:jc w:val="both"/>
        <w:rPr>
          <w:rFonts w:ascii="Tahoma" w:hAnsi="Tahoma" w:cs="Tahoma"/>
          <w:b/>
          <w:i/>
          <w:iCs/>
        </w:rPr>
      </w:pPr>
    </w:p>
    <w:p w:rsidR="00336C4D" w:rsidRDefault="00336C4D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p w:rsidR="00336C4D" w:rsidRDefault="00336C4D">
      <w:pPr>
        <w:ind w:firstLine="4820"/>
        <w:jc w:val="center"/>
        <w:rPr>
          <w:rFonts w:ascii="Tahoma" w:hAnsi="Tahoma" w:cs="Tahoma"/>
          <w:b/>
          <w:bCs/>
        </w:rPr>
      </w:pPr>
    </w:p>
    <w:p w:rsidR="00336C4D" w:rsidRDefault="00336C4D">
      <w:pPr>
        <w:ind w:firstLine="4820"/>
        <w:jc w:val="center"/>
      </w:pPr>
    </w:p>
    <w:sectPr w:rsidR="00336C4D" w:rsidSect="00983CCF">
      <w:footerReference w:type="even" r:id="rId8"/>
      <w:footerReference w:type="default" r:id="rId9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8C" w:rsidRDefault="0014438C">
      <w:r>
        <w:separator/>
      </w:r>
    </w:p>
  </w:endnote>
  <w:endnote w:type="continuationSeparator" w:id="1">
    <w:p w:rsidR="0014438C" w:rsidRDefault="0014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7A1CA6">
    <w:pPr>
      <w:pStyle w:val="Pidipagina"/>
      <w:ind w:right="360"/>
    </w:pPr>
    <w:fldSimple w:instr=" PAGE ">
      <w:r w:rsidR="00C0502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7A1CA6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7F594B" w:rsidRDefault="007A1CA6">
                <w:pPr>
                  <w:pStyle w:val="Pidipagina"/>
                </w:pPr>
                <w:fldSimple w:instr=" PAGE ">
                  <w:r w:rsidR="00C05029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8C" w:rsidRDefault="0014438C">
      <w:r>
        <w:separator/>
      </w:r>
    </w:p>
  </w:footnote>
  <w:footnote w:type="continuationSeparator" w:id="1">
    <w:p w:rsidR="0014438C" w:rsidRDefault="00144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1"/>
  </w:num>
  <w:num w:numId="25">
    <w:abstractNumId w:val="28"/>
  </w:num>
  <w:num w:numId="26">
    <w:abstractNumId w:val="30"/>
  </w:num>
  <w:num w:numId="27">
    <w:abstractNumId w:val="27"/>
  </w:num>
  <w:num w:numId="28">
    <w:abstractNumId w:val="29"/>
  </w:num>
  <w:num w:numId="29">
    <w:abstractNumId w:val="23"/>
  </w:num>
  <w:num w:numId="30">
    <w:abstractNumId w:val="24"/>
  </w:num>
  <w:num w:numId="31">
    <w:abstractNumId w:val="25"/>
  </w:num>
  <w:num w:numId="32">
    <w:abstractNumId w:val="3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17986"/>
    <w:rsid w:val="0003794E"/>
    <w:rsid w:val="000C1DE1"/>
    <w:rsid w:val="000D4B56"/>
    <w:rsid w:val="0014438C"/>
    <w:rsid w:val="001944F4"/>
    <w:rsid w:val="001B3E9A"/>
    <w:rsid w:val="001F187D"/>
    <w:rsid w:val="00222457"/>
    <w:rsid w:val="00257205"/>
    <w:rsid w:val="00280FD9"/>
    <w:rsid w:val="002956E6"/>
    <w:rsid w:val="002C2FD7"/>
    <w:rsid w:val="002F1805"/>
    <w:rsid w:val="00306079"/>
    <w:rsid w:val="0031768B"/>
    <w:rsid w:val="00336C4D"/>
    <w:rsid w:val="003D783E"/>
    <w:rsid w:val="004354EF"/>
    <w:rsid w:val="00462EC6"/>
    <w:rsid w:val="004977E1"/>
    <w:rsid w:val="004A5750"/>
    <w:rsid w:val="00553139"/>
    <w:rsid w:val="00557BC4"/>
    <w:rsid w:val="00591D84"/>
    <w:rsid w:val="005D010B"/>
    <w:rsid w:val="005D7FD0"/>
    <w:rsid w:val="006755BB"/>
    <w:rsid w:val="006C514E"/>
    <w:rsid w:val="006E14E2"/>
    <w:rsid w:val="007013DE"/>
    <w:rsid w:val="00726B19"/>
    <w:rsid w:val="00737D76"/>
    <w:rsid w:val="00773B9E"/>
    <w:rsid w:val="007A1CA6"/>
    <w:rsid w:val="007B0775"/>
    <w:rsid w:val="007B3133"/>
    <w:rsid w:val="007F594B"/>
    <w:rsid w:val="00802BE0"/>
    <w:rsid w:val="00871B8E"/>
    <w:rsid w:val="00873849"/>
    <w:rsid w:val="008A0A9E"/>
    <w:rsid w:val="008A53AF"/>
    <w:rsid w:val="008C0C35"/>
    <w:rsid w:val="008E00D5"/>
    <w:rsid w:val="009010BE"/>
    <w:rsid w:val="00974F4C"/>
    <w:rsid w:val="00983CCF"/>
    <w:rsid w:val="00997FD3"/>
    <w:rsid w:val="009A550F"/>
    <w:rsid w:val="009E4C8C"/>
    <w:rsid w:val="009F5855"/>
    <w:rsid w:val="00A35CED"/>
    <w:rsid w:val="00A661E9"/>
    <w:rsid w:val="00A6771A"/>
    <w:rsid w:val="00A72AAC"/>
    <w:rsid w:val="00A82039"/>
    <w:rsid w:val="00AA6E2A"/>
    <w:rsid w:val="00AD42DE"/>
    <w:rsid w:val="00AD553F"/>
    <w:rsid w:val="00AF0F59"/>
    <w:rsid w:val="00B04DF3"/>
    <w:rsid w:val="00B12CD6"/>
    <w:rsid w:val="00B244B5"/>
    <w:rsid w:val="00B31D96"/>
    <w:rsid w:val="00B31ED1"/>
    <w:rsid w:val="00B946C0"/>
    <w:rsid w:val="00B95D96"/>
    <w:rsid w:val="00C05029"/>
    <w:rsid w:val="00C64868"/>
    <w:rsid w:val="00C96782"/>
    <w:rsid w:val="00CA02AA"/>
    <w:rsid w:val="00CC1923"/>
    <w:rsid w:val="00CF0DD9"/>
    <w:rsid w:val="00D05ABF"/>
    <w:rsid w:val="00D26ABE"/>
    <w:rsid w:val="00E338CF"/>
    <w:rsid w:val="00E53548"/>
    <w:rsid w:val="00EB45B3"/>
    <w:rsid w:val="00EE5D19"/>
    <w:rsid w:val="00F602FB"/>
    <w:rsid w:val="00F65B8E"/>
    <w:rsid w:val="00F679C6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83E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D783E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D783E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D783E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D78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D783E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83E"/>
  </w:style>
  <w:style w:type="character" w:customStyle="1" w:styleId="WW8Num1z1">
    <w:name w:val="WW8Num1z1"/>
    <w:rsid w:val="003D783E"/>
  </w:style>
  <w:style w:type="character" w:customStyle="1" w:styleId="WW8Num1z2">
    <w:name w:val="WW8Num1z2"/>
    <w:rsid w:val="003D783E"/>
  </w:style>
  <w:style w:type="character" w:customStyle="1" w:styleId="WW8Num1z3">
    <w:name w:val="WW8Num1z3"/>
    <w:rsid w:val="003D783E"/>
  </w:style>
  <w:style w:type="character" w:customStyle="1" w:styleId="WW8Num1z4">
    <w:name w:val="WW8Num1z4"/>
    <w:rsid w:val="003D783E"/>
  </w:style>
  <w:style w:type="character" w:customStyle="1" w:styleId="WW8Num1z5">
    <w:name w:val="WW8Num1z5"/>
    <w:rsid w:val="003D783E"/>
  </w:style>
  <w:style w:type="character" w:customStyle="1" w:styleId="WW8Num1z6">
    <w:name w:val="WW8Num1z6"/>
    <w:rsid w:val="003D783E"/>
  </w:style>
  <w:style w:type="character" w:customStyle="1" w:styleId="WW8Num1z7">
    <w:name w:val="WW8Num1z7"/>
    <w:rsid w:val="003D783E"/>
  </w:style>
  <w:style w:type="character" w:customStyle="1" w:styleId="WW8Num1z8">
    <w:name w:val="WW8Num1z8"/>
    <w:rsid w:val="003D783E"/>
  </w:style>
  <w:style w:type="character" w:customStyle="1" w:styleId="WW8Num2z0">
    <w:name w:val="WW8Num2z0"/>
    <w:rsid w:val="003D783E"/>
  </w:style>
  <w:style w:type="character" w:customStyle="1" w:styleId="WW8Num2z1">
    <w:name w:val="WW8Num2z1"/>
    <w:rsid w:val="003D783E"/>
  </w:style>
  <w:style w:type="character" w:customStyle="1" w:styleId="WW8Num2z2">
    <w:name w:val="WW8Num2z2"/>
    <w:rsid w:val="003D783E"/>
  </w:style>
  <w:style w:type="character" w:customStyle="1" w:styleId="WW8Num2z3">
    <w:name w:val="WW8Num2z3"/>
    <w:rsid w:val="003D783E"/>
  </w:style>
  <w:style w:type="character" w:customStyle="1" w:styleId="WW8Num2z4">
    <w:name w:val="WW8Num2z4"/>
    <w:rsid w:val="003D783E"/>
  </w:style>
  <w:style w:type="character" w:customStyle="1" w:styleId="WW8Num2z5">
    <w:name w:val="WW8Num2z5"/>
    <w:rsid w:val="003D783E"/>
  </w:style>
  <w:style w:type="character" w:customStyle="1" w:styleId="WW8Num2z6">
    <w:name w:val="WW8Num2z6"/>
    <w:rsid w:val="003D783E"/>
  </w:style>
  <w:style w:type="character" w:customStyle="1" w:styleId="WW8Num2z7">
    <w:name w:val="WW8Num2z7"/>
    <w:rsid w:val="003D783E"/>
  </w:style>
  <w:style w:type="character" w:customStyle="1" w:styleId="WW8Num2z8">
    <w:name w:val="WW8Num2z8"/>
    <w:rsid w:val="003D783E"/>
  </w:style>
  <w:style w:type="character" w:customStyle="1" w:styleId="WW8Num3z0">
    <w:name w:val="WW8Num3z0"/>
    <w:rsid w:val="003D783E"/>
  </w:style>
  <w:style w:type="character" w:customStyle="1" w:styleId="WW8Num3z1">
    <w:name w:val="WW8Num3z1"/>
    <w:rsid w:val="003D783E"/>
  </w:style>
  <w:style w:type="character" w:customStyle="1" w:styleId="WW8Num3z2">
    <w:name w:val="WW8Num3z2"/>
    <w:rsid w:val="003D783E"/>
  </w:style>
  <w:style w:type="character" w:customStyle="1" w:styleId="WW8Num3z3">
    <w:name w:val="WW8Num3z3"/>
    <w:rsid w:val="003D783E"/>
  </w:style>
  <w:style w:type="character" w:customStyle="1" w:styleId="WW8Num3z4">
    <w:name w:val="WW8Num3z4"/>
    <w:rsid w:val="003D783E"/>
  </w:style>
  <w:style w:type="character" w:customStyle="1" w:styleId="WW8Num3z5">
    <w:name w:val="WW8Num3z5"/>
    <w:rsid w:val="003D783E"/>
  </w:style>
  <w:style w:type="character" w:customStyle="1" w:styleId="WW8Num3z6">
    <w:name w:val="WW8Num3z6"/>
    <w:rsid w:val="003D783E"/>
  </w:style>
  <w:style w:type="character" w:customStyle="1" w:styleId="WW8Num3z7">
    <w:name w:val="WW8Num3z7"/>
    <w:rsid w:val="003D783E"/>
  </w:style>
  <w:style w:type="character" w:customStyle="1" w:styleId="WW8Num3z8">
    <w:name w:val="WW8Num3z8"/>
    <w:rsid w:val="003D783E"/>
  </w:style>
  <w:style w:type="character" w:customStyle="1" w:styleId="WW8Num4z0">
    <w:name w:val="WW8Num4z0"/>
    <w:rsid w:val="003D783E"/>
    <w:rPr>
      <w:rFonts w:ascii="Times New Roman" w:hAnsi="Times New Roman" w:cs="Times New Roman"/>
    </w:rPr>
  </w:style>
  <w:style w:type="character" w:customStyle="1" w:styleId="WW8Num4z1">
    <w:name w:val="WW8Num4z1"/>
    <w:rsid w:val="003D783E"/>
  </w:style>
  <w:style w:type="character" w:customStyle="1" w:styleId="WW8Num4z2">
    <w:name w:val="WW8Num4z2"/>
    <w:rsid w:val="003D783E"/>
  </w:style>
  <w:style w:type="character" w:customStyle="1" w:styleId="WW8Num4z3">
    <w:name w:val="WW8Num4z3"/>
    <w:rsid w:val="003D783E"/>
  </w:style>
  <w:style w:type="character" w:customStyle="1" w:styleId="WW8Num4z4">
    <w:name w:val="WW8Num4z4"/>
    <w:rsid w:val="003D783E"/>
  </w:style>
  <w:style w:type="character" w:customStyle="1" w:styleId="WW8Num4z5">
    <w:name w:val="WW8Num4z5"/>
    <w:rsid w:val="003D783E"/>
  </w:style>
  <w:style w:type="character" w:customStyle="1" w:styleId="WW8Num4z6">
    <w:name w:val="WW8Num4z6"/>
    <w:rsid w:val="003D783E"/>
  </w:style>
  <w:style w:type="character" w:customStyle="1" w:styleId="WW8Num4z7">
    <w:name w:val="WW8Num4z7"/>
    <w:rsid w:val="003D783E"/>
  </w:style>
  <w:style w:type="character" w:customStyle="1" w:styleId="WW8Num4z8">
    <w:name w:val="WW8Num4z8"/>
    <w:rsid w:val="003D783E"/>
  </w:style>
  <w:style w:type="character" w:customStyle="1" w:styleId="WW8Num5z0">
    <w:name w:val="WW8Num5z0"/>
    <w:rsid w:val="003D783E"/>
    <w:rPr>
      <w:rFonts w:cs="Tahoma"/>
    </w:rPr>
  </w:style>
  <w:style w:type="character" w:customStyle="1" w:styleId="WW8Num5z1">
    <w:name w:val="WW8Num5z1"/>
    <w:rsid w:val="003D783E"/>
  </w:style>
  <w:style w:type="character" w:customStyle="1" w:styleId="WW8Num5z2">
    <w:name w:val="WW8Num5z2"/>
    <w:rsid w:val="003D783E"/>
  </w:style>
  <w:style w:type="character" w:customStyle="1" w:styleId="WW8Num5z3">
    <w:name w:val="WW8Num5z3"/>
    <w:rsid w:val="003D783E"/>
  </w:style>
  <w:style w:type="character" w:customStyle="1" w:styleId="WW8Num5z4">
    <w:name w:val="WW8Num5z4"/>
    <w:rsid w:val="003D783E"/>
  </w:style>
  <w:style w:type="character" w:customStyle="1" w:styleId="WW8Num5z5">
    <w:name w:val="WW8Num5z5"/>
    <w:rsid w:val="003D783E"/>
  </w:style>
  <w:style w:type="character" w:customStyle="1" w:styleId="WW8Num5z6">
    <w:name w:val="WW8Num5z6"/>
    <w:rsid w:val="003D783E"/>
  </w:style>
  <w:style w:type="character" w:customStyle="1" w:styleId="WW8Num5z7">
    <w:name w:val="WW8Num5z7"/>
    <w:rsid w:val="003D783E"/>
  </w:style>
  <w:style w:type="character" w:customStyle="1" w:styleId="WW8Num5z8">
    <w:name w:val="WW8Num5z8"/>
    <w:rsid w:val="003D783E"/>
  </w:style>
  <w:style w:type="character" w:customStyle="1" w:styleId="WW8Num6z0">
    <w:name w:val="WW8Num6z0"/>
    <w:rsid w:val="003D783E"/>
    <w:rPr>
      <w:rFonts w:cs="Tahoma"/>
    </w:rPr>
  </w:style>
  <w:style w:type="character" w:customStyle="1" w:styleId="WW8Num6z1">
    <w:name w:val="WW8Num6z1"/>
    <w:rsid w:val="003D783E"/>
  </w:style>
  <w:style w:type="character" w:customStyle="1" w:styleId="WW8Num6z2">
    <w:name w:val="WW8Num6z2"/>
    <w:rsid w:val="003D783E"/>
  </w:style>
  <w:style w:type="character" w:customStyle="1" w:styleId="WW8Num6z3">
    <w:name w:val="WW8Num6z3"/>
    <w:rsid w:val="003D783E"/>
  </w:style>
  <w:style w:type="character" w:customStyle="1" w:styleId="WW8Num6z4">
    <w:name w:val="WW8Num6z4"/>
    <w:rsid w:val="003D783E"/>
  </w:style>
  <w:style w:type="character" w:customStyle="1" w:styleId="WW8Num6z5">
    <w:name w:val="WW8Num6z5"/>
    <w:rsid w:val="003D783E"/>
  </w:style>
  <w:style w:type="character" w:customStyle="1" w:styleId="WW8Num6z6">
    <w:name w:val="WW8Num6z6"/>
    <w:rsid w:val="003D783E"/>
  </w:style>
  <w:style w:type="character" w:customStyle="1" w:styleId="WW8Num6z7">
    <w:name w:val="WW8Num6z7"/>
    <w:rsid w:val="003D783E"/>
  </w:style>
  <w:style w:type="character" w:customStyle="1" w:styleId="WW8Num6z8">
    <w:name w:val="WW8Num6z8"/>
    <w:rsid w:val="003D783E"/>
  </w:style>
  <w:style w:type="character" w:customStyle="1" w:styleId="WW8Num7z0">
    <w:name w:val="WW8Num7z0"/>
    <w:rsid w:val="003D783E"/>
    <w:rPr>
      <w:rFonts w:cs="Tahoma"/>
    </w:rPr>
  </w:style>
  <w:style w:type="character" w:customStyle="1" w:styleId="WW8Num7z1">
    <w:name w:val="WW8Num7z1"/>
    <w:rsid w:val="003D783E"/>
  </w:style>
  <w:style w:type="character" w:customStyle="1" w:styleId="WW8Num7z2">
    <w:name w:val="WW8Num7z2"/>
    <w:rsid w:val="003D783E"/>
  </w:style>
  <w:style w:type="character" w:customStyle="1" w:styleId="WW8Num7z3">
    <w:name w:val="WW8Num7z3"/>
    <w:rsid w:val="003D783E"/>
  </w:style>
  <w:style w:type="character" w:customStyle="1" w:styleId="WW8Num7z4">
    <w:name w:val="WW8Num7z4"/>
    <w:rsid w:val="003D783E"/>
  </w:style>
  <w:style w:type="character" w:customStyle="1" w:styleId="WW8Num7z5">
    <w:name w:val="WW8Num7z5"/>
    <w:rsid w:val="003D783E"/>
  </w:style>
  <w:style w:type="character" w:customStyle="1" w:styleId="WW8Num7z6">
    <w:name w:val="WW8Num7z6"/>
    <w:rsid w:val="003D783E"/>
  </w:style>
  <w:style w:type="character" w:customStyle="1" w:styleId="WW8Num7z7">
    <w:name w:val="WW8Num7z7"/>
    <w:rsid w:val="003D783E"/>
  </w:style>
  <w:style w:type="character" w:customStyle="1" w:styleId="WW8Num7z8">
    <w:name w:val="WW8Num7z8"/>
    <w:rsid w:val="003D783E"/>
  </w:style>
  <w:style w:type="character" w:customStyle="1" w:styleId="WW8Num8z0">
    <w:name w:val="WW8Num8z0"/>
    <w:rsid w:val="003D783E"/>
    <w:rPr>
      <w:rFonts w:ascii="Times New Roman" w:hAnsi="Times New Roman" w:cs="Times New Roman"/>
    </w:rPr>
  </w:style>
  <w:style w:type="character" w:customStyle="1" w:styleId="WW8Num8z1">
    <w:name w:val="WW8Num8z1"/>
    <w:rsid w:val="003D783E"/>
  </w:style>
  <w:style w:type="character" w:customStyle="1" w:styleId="WW8Num8z2">
    <w:name w:val="WW8Num8z2"/>
    <w:rsid w:val="003D783E"/>
  </w:style>
  <w:style w:type="character" w:customStyle="1" w:styleId="WW8Num8z3">
    <w:name w:val="WW8Num8z3"/>
    <w:rsid w:val="003D783E"/>
  </w:style>
  <w:style w:type="character" w:customStyle="1" w:styleId="WW8Num8z4">
    <w:name w:val="WW8Num8z4"/>
    <w:rsid w:val="003D783E"/>
  </w:style>
  <w:style w:type="character" w:customStyle="1" w:styleId="WW8Num8z5">
    <w:name w:val="WW8Num8z5"/>
    <w:rsid w:val="003D783E"/>
  </w:style>
  <w:style w:type="character" w:customStyle="1" w:styleId="WW8Num8z6">
    <w:name w:val="WW8Num8z6"/>
    <w:rsid w:val="003D783E"/>
  </w:style>
  <w:style w:type="character" w:customStyle="1" w:styleId="WW8Num8z7">
    <w:name w:val="WW8Num8z7"/>
    <w:rsid w:val="003D783E"/>
  </w:style>
  <w:style w:type="character" w:customStyle="1" w:styleId="WW8Num8z8">
    <w:name w:val="WW8Num8z8"/>
    <w:rsid w:val="003D783E"/>
  </w:style>
  <w:style w:type="character" w:customStyle="1" w:styleId="WW8Num9z0">
    <w:name w:val="WW8Num9z0"/>
    <w:rsid w:val="003D783E"/>
    <w:rPr>
      <w:rFonts w:cs="Tahoma"/>
    </w:rPr>
  </w:style>
  <w:style w:type="character" w:customStyle="1" w:styleId="WW8Num9z1">
    <w:name w:val="WW8Num9z1"/>
    <w:rsid w:val="003D783E"/>
    <w:rPr>
      <w:rFonts w:ascii="Times New Roman" w:hAnsi="Times New Roman" w:cs="Times New Roman"/>
    </w:rPr>
  </w:style>
  <w:style w:type="character" w:customStyle="1" w:styleId="WW8Num9z2">
    <w:name w:val="WW8Num9z2"/>
    <w:rsid w:val="003D783E"/>
  </w:style>
  <w:style w:type="character" w:customStyle="1" w:styleId="WW8Num9z3">
    <w:name w:val="WW8Num9z3"/>
    <w:rsid w:val="003D783E"/>
  </w:style>
  <w:style w:type="character" w:customStyle="1" w:styleId="WW8Num9z4">
    <w:name w:val="WW8Num9z4"/>
    <w:rsid w:val="003D783E"/>
  </w:style>
  <w:style w:type="character" w:customStyle="1" w:styleId="WW8Num9z5">
    <w:name w:val="WW8Num9z5"/>
    <w:rsid w:val="003D783E"/>
  </w:style>
  <w:style w:type="character" w:customStyle="1" w:styleId="WW8Num9z6">
    <w:name w:val="WW8Num9z6"/>
    <w:rsid w:val="003D783E"/>
  </w:style>
  <w:style w:type="character" w:customStyle="1" w:styleId="WW8Num9z7">
    <w:name w:val="WW8Num9z7"/>
    <w:rsid w:val="003D783E"/>
  </w:style>
  <w:style w:type="character" w:customStyle="1" w:styleId="WW8Num9z8">
    <w:name w:val="WW8Num9z8"/>
    <w:rsid w:val="003D783E"/>
  </w:style>
  <w:style w:type="character" w:customStyle="1" w:styleId="WW8Num10z0">
    <w:name w:val="WW8Num10z0"/>
    <w:rsid w:val="003D783E"/>
    <w:rPr>
      <w:rFonts w:cs="Tahoma"/>
    </w:rPr>
  </w:style>
  <w:style w:type="character" w:customStyle="1" w:styleId="WW8Num10z1">
    <w:name w:val="WW8Num10z1"/>
    <w:rsid w:val="003D783E"/>
    <w:rPr>
      <w:rFonts w:ascii="Tahoma" w:hAnsi="Tahoma" w:cs="Tahoma"/>
    </w:rPr>
  </w:style>
  <w:style w:type="character" w:customStyle="1" w:styleId="WW8Num10z2">
    <w:name w:val="WW8Num10z2"/>
    <w:rsid w:val="003D783E"/>
  </w:style>
  <w:style w:type="character" w:customStyle="1" w:styleId="WW8Num10z3">
    <w:name w:val="WW8Num10z3"/>
    <w:rsid w:val="003D783E"/>
  </w:style>
  <w:style w:type="character" w:customStyle="1" w:styleId="WW8Num10z4">
    <w:name w:val="WW8Num10z4"/>
    <w:rsid w:val="003D783E"/>
  </w:style>
  <w:style w:type="character" w:customStyle="1" w:styleId="WW8Num10z5">
    <w:name w:val="WW8Num10z5"/>
    <w:rsid w:val="003D783E"/>
  </w:style>
  <w:style w:type="character" w:customStyle="1" w:styleId="WW8Num10z6">
    <w:name w:val="WW8Num10z6"/>
    <w:rsid w:val="003D783E"/>
  </w:style>
  <w:style w:type="character" w:customStyle="1" w:styleId="WW8Num10z7">
    <w:name w:val="WW8Num10z7"/>
    <w:rsid w:val="003D783E"/>
  </w:style>
  <w:style w:type="character" w:customStyle="1" w:styleId="WW8Num10z8">
    <w:name w:val="WW8Num10z8"/>
    <w:rsid w:val="003D783E"/>
  </w:style>
  <w:style w:type="character" w:customStyle="1" w:styleId="WW8Num11z0">
    <w:name w:val="WW8Num11z0"/>
    <w:rsid w:val="003D783E"/>
  </w:style>
  <w:style w:type="character" w:customStyle="1" w:styleId="WW8Num11z1">
    <w:name w:val="WW8Num11z1"/>
    <w:rsid w:val="003D783E"/>
  </w:style>
  <w:style w:type="character" w:customStyle="1" w:styleId="WW8Num11z2">
    <w:name w:val="WW8Num11z2"/>
    <w:rsid w:val="003D783E"/>
  </w:style>
  <w:style w:type="character" w:customStyle="1" w:styleId="WW8Num11z3">
    <w:name w:val="WW8Num11z3"/>
    <w:rsid w:val="003D783E"/>
  </w:style>
  <w:style w:type="character" w:customStyle="1" w:styleId="WW8Num11z4">
    <w:name w:val="WW8Num11z4"/>
    <w:rsid w:val="003D783E"/>
  </w:style>
  <w:style w:type="character" w:customStyle="1" w:styleId="WW8Num11z5">
    <w:name w:val="WW8Num11z5"/>
    <w:rsid w:val="003D783E"/>
  </w:style>
  <w:style w:type="character" w:customStyle="1" w:styleId="WW8Num11z6">
    <w:name w:val="WW8Num11z6"/>
    <w:rsid w:val="003D783E"/>
  </w:style>
  <w:style w:type="character" w:customStyle="1" w:styleId="WW8Num11z7">
    <w:name w:val="WW8Num11z7"/>
    <w:rsid w:val="003D783E"/>
  </w:style>
  <w:style w:type="character" w:customStyle="1" w:styleId="WW8Num11z8">
    <w:name w:val="WW8Num11z8"/>
    <w:rsid w:val="003D783E"/>
  </w:style>
  <w:style w:type="character" w:customStyle="1" w:styleId="WW8Num12z0">
    <w:name w:val="WW8Num12z0"/>
    <w:rsid w:val="003D783E"/>
    <w:rPr>
      <w:rFonts w:ascii="Times New Roman" w:hAnsi="Times New Roman" w:cs="Times New Roman"/>
    </w:rPr>
  </w:style>
  <w:style w:type="character" w:customStyle="1" w:styleId="WW8Num12z1">
    <w:name w:val="WW8Num12z1"/>
    <w:rsid w:val="003D783E"/>
    <w:rPr>
      <w:rFonts w:ascii="Courier New" w:hAnsi="Courier New" w:cs="Courier New"/>
    </w:rPr>
  </w:style>
  <w:style w:type="character" w:customStyle="1" w:styleId="WW8Num12z2">
    <w:name w:val="WW8Num12z2"/>
    <w:rsid w:val="003D783E"/>
    <w:rPr>
      <w:rFonts w:ascii="Wingdings" w:hAnsi="Wingdings" w:cs="Wingdings"/>
    </w:rPr>
  </w:style>
  <w:style w:type="character" w:customStyle="1" w:styleId="WW8Num12z3">
    <w:name w:val="WW8Num12z3"/>
    <w:rsid w:val="003D783E"/>
    <w:rPr>
      <w:rFonts w:ascii="Symbol" w:hAnsi="Symbol" w:cs="Symbol"/>
    </w:rPr>
  </w:style>
  <w:style w:type="character" w:customStyle="1" w:styleId="WW8Num13z0">
    <w:name w:val="WW8Num13z0"/>
    <w:rsid w:val="003D783E"/>
  </w:style>
  <w:style w:type="character" w:customStyle="1" w:styleId="WW8Num13z1">
    <w:name w:val="WW8Num13z1"/>
    <w:rsid w:val="003D783E"/>
  </w:style>
  <w:style w:type="character" w:customStyle="1" w:styleId="WW8Num13z2">
    <w:name w:val="WW8Num13z2"/>
    <w:rsid w:val="003D783E"/>
  </w:style>
  <w:style w:type="character" w:customStyle="1" w:styleId="WW8Num13z3">
    <w:name w:val="WW8Num13z3"/>
    <w:rsid w:val="003D783E"/>
  </w:style>
  <w:style w:type="character" w:customStyle="1" w:styleId="WW8Num13z4">
    <w:name w:val="WW8Num13z4"/>
    <w:rsid w:val="003D783E"/>
  </w:style>
  <w:style w:type="character" w:customStyle="1" w:styleId="WW8Num13z5">
    <w:name w:val="WW8Num13z5"/>
    <w:rsid w:val="003D783E"/>
  </w:style>
  <w:style w:type="character" w:customStyle="1" w:styleId="WW8Num13z6">
    <w:name w:val="WW8Num13z6"/>
    <w:rsid w:val="003D783E"/>
  </w:style>
  <w:style w:type="character" w:customStyle="1" w:styleId="WW8Num13z7">
    <w:name w:val="WW8Num13z7"/>
    <w:rsid w:val="003D783E"/>
  </w:style>
  <w:style w:type="character" w:customStyle="1" w:styleId="WW8Num13z8">
    <w:name w:val="WW8Num13z8"/>
    <w:rsid w:val="003D783E"/>
  </w:style>
  <w:style w:type="character" w:customStyle="1" w:styleId="WW8Num14z0">
    <w:name w:val="WW8Num14z0"/>
    <w:rsid w:val="003D783E"/>
    <w:rPr>
      <w:rFonts w:ascii="Times New Roman" w:hAnsi="Times New Roman" w:cs="Times New Roman"/>
    </w:rPr>
  </w:style>
  <w:style w:type="character" w:customStyle="1" w:styleId="WW8Num14z1">
    <w:name w:val="WW8Num14z1"/>
    <w:rsid w:val="003D783E"/>
    <w:rPr>
      <w:rFonts w:ascii="Courier New" w:hAnsi="Courier New" w:cs="Courier New"/>
    </w:rPr>
  </w:style>
  <w:style w:type="character" w:customStyle="1" w:styleId="WW8Num14z2">
    <w:name w:val="WW8Num14z2"/>
    <w:rsid w:val="003D783E"/>
    <w:rPr>
      <w:rFonts w:ascii="Wingdings" w:hAnsi="Wingdings" w:cs="Wingdings"/>
    </w:rPr>
  </w:style>
  <w:style w:type="character" w:customStyle="1" w:styleId="WW8Num14z3">
    <w:name w:val="WW8Num14z3"/>
    <w:rsid w:val="003D783E"/>
    <w:rPr>
      <w:rFonts w:ascii="Symbol" w:hAnsi="Symbol" w:cs="Symbol"/>
    </w:rPr>
  </w:style>
  <w:style w:type="character" w:customStyle="1" w:styleId="WW8Num15z0">
    <w:name w:val="WW8Num15z0"/>
    <w:rsid w:val="003D783E"/>
  </w:style>
  <w:style w:type="character" w:customStyle="1" w:styleId="WW8Num15z1">
    <w:name w:val="WW8Num15z1"/>
    <w:rsid w:val="003D783E"/>
    <w:rPr>
      <w:rFonts w:ascii="Times New Roman" w:hAnsi="Times New Roman" w:cs="Times New Roman"/>
    </w:rPr>
  </w:style>
  <w:style w:type="character" w:customStyle="1" w:styleId="WW8Num15z2">
    <w:name w:val="WW8Num15z2"/>
    <w:rsid w:val="003D783E"/>
  </w:style>
  <w:style w:type="character" w:customStyle="1" w:styleId="WW8Num15z3">
    <w:name w:val="WW8Num15z3"/>
    <w:rsid w:val="003D783E"/>
  </w:style>
  <w:style w:type="character" w:customStyle="1" w:styleId="WW8Num15z4">
    <w:name w:val="WW8Num15z4"/>
    <w:rsid w:val="003D783E"/>
  </w:style>
  <w:style w:type="character" w:customStyle="1" w:styleId="WW8Num15z5">
    <w:name w:val="WW8Num15z5"/>
    <w:rsid w:val="003D783E"/>
  </w:style>
  <w:style w:type="character" w:customStyle="1" w:styleId="WW8Num15z6">
    <w:name w:val="WW8Num15z6"/>
    <w:rsid w:val="003D783E"/>
  </w:style>
  <w:style w:type="character" w:customStyle="1" w:styleId="WW8Num15z7">
    <w:name w:val="WW8Num15z7"/>
    <w:rsid w:val="003D783E"/>
  </w:style>
  <w:style w:type="character" w:customStyle="1" w:styleId="WW8Num15z8">
    <w:name w:val="WW8Num15z8"/>
    <w:rsid w:val="003D783E"/>
  </w:style>
  <w:style w:type="character" w:customStyle="1" w:styleId="WW8Num16z0">
    <w:name w:val="WW8Num16z0"/>
    <w:rsid w:val="003D783E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D783E"/>
    <w:rPr>
      <w:rFonts w:ascii="Times New Roman" w:hAnsi="Times New Roman" w:cs="Times New Roman"/>
    </w:rPr>
  </w:style>
  <w:style w:type="character" w:customStyle="1" w:styleId="WW8Num16z2">
    <w:name w:val="WW8Num16z2"/>
    <w:rsid w:val="003D783E"/>
  </w:style>
  <w:style w:type="character" w:customStyle="1" w:styleId="WW8Num16z3">
    <w:name w:val="WW8Num16z3"/>
    <w:rsid w:val="003D783E"/>
  </w:style>
  <w:style w:type="character" w:customStyle="1" w:styleId="WW8Num16z4">
    <w:name w:val="WW8Num16z4"/>
    <w:rsid w:val="003D783E"/>
  </w:style>
  <w:style w:type="character" w:customStyle="1" w:styleId="WW8Num16z5">
    <w:name w:val="WW8Num16z5"/>
    <w:rsid w:val="003D783E"/>
  </w:style>
  <w:style w:type="character" w:customStyle="1" w:styleId="WW8Num16z6">
    <w:name w:val="WW8Num16z6"/>
    <w:rsid w:val="003D783E"/>
  </w:style>
  <w:style w:type="character" w:customStyle="1" w:styleId="WW8Num16z7">
    <w:name w:val="WW8Num16z7"/>
    <w:rsid w:val="003D783E"/>
  </w:style>
  <w:style w:type="character" w:customStyle="1" w:styleId="WW8Num16z8">
    <w:name w:val="WW8Num16z8"/>
    <w:rsid w:val="003D783E"/>
  </w:style>
  <w:style w:type="character" w:customStyle="1" w:styleId="WW8Num17z0">
    <w:name w:val="WW8Num17z0"/>
    <w:rsid w:val="003D783E"/>
    <w:rPr>
      <w:rFonts w:ascii="Times New Roman" w:hAnsi="Times New Roman" w:cs="Times New Roman"/>
    </w:rPr>
  </w:style>
  <w:style w:type="character" w:customStyle="1" w:styleId="WW8Num17z2">
    <w:name w:val="WW8Num17z2"/>
    <w:rsid w:val="003D783E"/>
  </w:style>
  <w:style w:type="character" w:customStyle="1" w:styleId="WW8Num17z3">
    <w:name w:val="WW8Num17z3"/>
    <w:rsid w:val="003D783E"/>
  </w:style>
  <w:style w:type="character" w:customStyle="1" w:styleId="WW8Num17z4">
    <w:name w:val="WW8Num17z4"/>
    <w:rsid w:val="003D783E"/>
  </w:style>
  <w:style w:type="character" w:customStyle="1" w:styleId="WW8Num17z5">
    <w:name w:val="WW8Num17z5"/>
    <w:rsid w:val="003D783E"/>
  </w:style>
  <w:style w:type="character" w:customStyle="1" w:styleId="WW8Num17z6">
    <w:name w:val="WW8Num17z6"/>
    <w:rsid w:val="003D783E"/>
  </w:style>
  <w:style w:type="character" w:customStyle="1" w:styleId="WW8Num17z7">
    <w:name w:val="WW8Num17z7"/>
    <w:rsid w:val="003D783E"/>
  </w:style>
  <w:style w:type="character" w:customStyle="1" w:styleId="WW8Num17z8">
    <w:name w:val="WW8Num17z8"/>
    <w:rsid w:val="003D783E"/>
  </w:style>
  <w:style w:type="character" w:customStyle="1" w:styleId="WW8Num18z0">
    <w:name w:val="WW8Num18z0"/>
    <w:rsid w:val="003D783E"/>
    <w:rPr>
      <w:rFonts w:ascii="Wingdings" w:hAnsi="Wingdings" w:cs="Wingdings"/>
    </w:rPr>
  </w:style>
  <w:style w:type="character" w:customStyle="1" w:styleId="WW8Num18z1">
    <w:name w:val="WW8Num18z1"/>
    <w:rsid w:val="003D783E"/>
    <w:rPr>
      <w:rFonts w:ascii="Courier New" w:hAnsi="Courier New" w:cs="Courier New"/>
    </w:rPr>
  </w:style>
  <w:style w:type="character" w:customStyle="1" w:styleId="WW8Num18z3">
    <w:name w:val="WW8Num18z3"/>
    <w:rsid w:val="003D783E"/>
    <w:rPr>
      <w:rFonts w:ascii="Symbol" w:hAnsi="Symbol" w:cs="Symbol"/>
    </w:rPr>
  </w:style>
  <w:style w:type="character" w:customStyle="1" w:styleId="WW8Num19z0">
    <w:name w:val="WW8Num19z0"/>
    <w:rsid w:val="003D783E"/>
    <w:rPr>
      <w:rFonts w:ascii="Arial" w:hAnsi="Arial" w:cs="Arial"/>
    </w:rPr>
  </w:style>
  <w:style w:type="character" w:customStyle="1" w:styleId="WW8Num19z1">
    <w:name w:val="WW8Num19z1"/>
    <w:rsid w:val="003D783E"/>
    <w:rPr>
      <w:rFonts w:ascii="Tahoma" w:hAnsi="Tahoma" w:cs="Tahoma"/>
    </w:rPr>
  </w:style>
  <w:style w:type="character" w:customStyle="1" w:styleId="WW8Num19z2">
    <w:name w:val="WW8Num19z2"/>
    <w:rsid w:val="003D783E"/>
  </w:style>
  <w:style w:type="character" w:customStyle="1" w:styleId="WW8Num19z3">
    <w:name w:val="WW8Num19z3"/>
    <w:rsid w:val="003D783E"/>
  </w:style>
  <w:style w:type="character" w:customStyle="1" w:styleId="WW8Num20z0">
    <w:name w:val="WW8Num20z0"/>
    <w:rsid w:val="003D783E"/>
    <w:rPr>
      <w:rFonts w:ascii="Arial" w:hAnsi="Arial" w:cs="Arial"/>
      <w:szCs w:val="22"/>
    </w:rPr>
  </w:style>
  <w:style w:type="character" w:customStyle="1" w:styleId="WW8Num21z0">
    <w:name w:val="WW8Num21z0"/>
    <w:rsid w:val="003D78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D78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D783E"/>
    <w:rPr>
      <w:rFonts w:ascii="Courier New" w:hAnsi="Courier New" w:cs="Courier New"/>
    </w:rPr>
  </w:style>
  <w:style w:type="character" w:customStyle="1" w:styleId="WW8Num22z2">
    <w:name w:val="WW8Num22z2"/>
    <w:rsid w:val="003D783E"/>
    <w:rPr>
      <w:rFonts w:ascii="Wingdings" w:hAnsi="Wingdings" w:cs="Times New Roman"/>
    </w:rPr>
  </w:style>
  <w:style w:type="character" w:customStyle="1" w:styleId="WW8Num23z0">
    <w:name w:val="WW8Num23z0"/>
    <w:rsid w:val="003D783E"/>
    <w:rPr>
      <w:rFonts w:ascii="Symbol" w:hAnsi="Symbol" w:cs="Times New Roman"/>
    </w:rPr>
  </w:style>
  <w:style w:type="character" w:customStyle="1" w:styleId="WW8Num23z1">
    <w:name w:val="WW8Num23z1"/>
    <w:rsid w:val="003D783E"/>
    <w:rPr>
      <w:rFonts w:ascii="Courier New" w:hAnsi="Courier New" w:cs="Courier New"/>
    </w:rPr>
  </w:style>
  <w:style w:type="character" w:customStyle="1" w:styleId="WW8Num23z2">
    <w:name w:val="WW8Num23z2"/>
    <w:rsid w:val="003D783E"/>
    <w:rPr>
      <w:rFonts w:ascii="Wingdings" w:hAnsi="Wingdings" w:cs="Times New Roman"/>
    </w:rPr>
  </w:style>
  <w:style w:type="character" w:customStyle="1" w:styleId="WW8Num23z3">
    <w:name w:val="WW8Num23z3"/>
    <w:rsid w:val="003D783E"/>
    <w:rPr>
      <w:rFonts w:ascii="Symbol" w:hAnsi="Symbol" w:cs="Symbol"/>
    </w:rPr>
  </w:style>
  <w:style w:type="character" w:customStyle="1" w:styleId="WW8Num19z4">
    <w:name w:val="WW8Num19z4"/>
    <w:rsid w:val="003D783E"/>
  </w:style>
  <w:style w:type="character" w:customStyle="1" w:styleId="WW8Num19z5">
    <w:name w:val="WW8Num19z5"/>
    <w:rsid w:val="003D783E"/>
  </w:style>
  <w:style w:type="character" w:customStyle="1" w:styleId="WW8Num19z6">
    <w:name w:val="WW8Num19z6"/>
    <w:rsid w:val="003D783E"/>
  </w:style>
  <w:style w:type="character" w:customStyle="1" w:styleId="WW8Num19z7">
    <w:name w:val="WW8Num19z7"/>
    <w:rsid w:val="003D783E"/>
  </w:style>
  <w:style w:type="character" w:customStyle="1" w:styleId="WW8Num19z8">
    <w:name w:val="WW8Num19z8"/>
    <w:rsid w:val="003D783E"/>
  </w:style>
  <w:style w:type="character" w:customStyle="1" w:styleId="WW8Num20z1">
    <w:name w:val="WW8Num20z1"/>
    <w:rsid w:val="003D783E"/>
    <w:rPr>
      <w:rFonts w:ascii="Courier New" w:hAnsi="Courier New" w:cs="Courier New"/>
    </w:rPr>
  </w:style>
  <w:style w:type="character" w:customStyle="1" w:styleId="WW8Num20z2">
    <w:name w:val="WW8Num20z2"/>
    <w:rsid w:val="003D783E"/>
    <w:rPr>
      <w:rFonts w:ascii="Wingdings" w:hAnsi="Wingdings" w:cs="Wingdings"/>
    </w:rPr>
  </w:style>
  <w:style w:type="character" w:customStyle="1" w:styleId="WW8Num20z3">
    <w:name w:val="WW8Num20z3"/>
    <w:rsid w:val="003D783E"/>
    <w:rPr>
      <w:rFonts w:ascii="Symbol" w:hAnsi="Symbol" w:cs="Symbol"/>
    </w:rPr>
  </w:style>
  <w:style w:type="character" w:customStyle="1" w:styleId="WW8Num24z0">
    <w:name w:val="WW8Num24z0"/>
    <w:rsid w:val="003D783E"/>
    <w:rPr>
      <w:rFonts w:ascii="Tahoma" w:hAnsi="Tahoma" w:cs="Tahoma"/>
    </w:rPr>
  </w:style>
  <w:style w:type="character" w:customStyle="1" w:styleId="WW8Num24z1">
    <w:name w:val="WW8Num24z1"/>
    <w:rsid w:val="003D783E"/>
    <w:rPr>
      <w:rFonts w:ascii="Courier New" w:hAnsi="Courier New" w:cs="Courier New"/>
    </w:rPr>
  </w:style>
  <w:style w:type="character" w:customStyle="1" w:styleId="WW8Num24z2">
    <w:name w:val="WW8Num24z2"/>
    <w:rsid w:val="003D783E"/>
    <w:rPr>
      <w:rFonts w:ascii="Wingdings" w:hAnsi="Wingdings" w:cs="Wingdings"/>
    </w:rPr>
  </w:style>
  <w:style w:type="character" w:customStyle="1" w:styleId="WW8Num24z3">
    <w:name w:val="WW8Num24z3"/>
    <w:rsid w:val="003D783E"/>
    <w:rPr>
      <w:rFonts w:ascii="Symbol" w:hAnsi="Symbol" w:cs="Symbol"/>
    </w:rPr>
  </w:style>
  <w:style w:type="character" w:customStyle="1" w:styleId="Carpredefinitoparagrafo1">
    <w:name w:val="Car. predefinito paragrafo1"/>
    <w:rsid w:val="003D783E"/>
  </w:style>
  <w:style w:type="character" w:customStyle="1" w:styleId="Numeropagina1">
    <w:name w:val="Numero pagina1"/>
    <w:basedOn w:val="Carpredefinitoparagrafo1"/>
    <w:rsid w:val="003D783E"/>
  </w:style>
  <w:style w:type="character" w:styleId="Collegamentoipertestuale">
    <w:name w:val="Hyperlink"/>
    <w:basedOn w:val="Carpredefinitoparagrafo1"/>
    <w:rsid w:val="003D783E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D783E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D783E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D783E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D783E"/>
  </w:style>
  <w:style w:type="character" w:customStyle="1" w:styleId="SoggettocommentoCarattere">
    <w:name w:val="Soggetto commento Carattere"/>
    <w:basedOn w:val="TestocommentoCarattere"/>
    <w:rsid w:val="003D783E"/>
    <w:rPr>
      <w:b/>
      <w:bCs/>
    </w:rPr>
  </w:style>
  <w:style w:type="character" w:customStyle="1" w:styleId="Titolo1Carattere">
    <w:name w:val="Titolo 1 Carattere"/>
    <w:basedOn w:val="Carpredefinitoparagrafo1"/>
    <w:rsid w:val="003D783E"/>
    <w:rPr>
      <w:sz w:val="24"/>
    </w:rPr>
  </w:style>
  <w:style w:type="character" w:customStyle="1" w:styleId="Titolo2Carattere">
    <w:name w:val="Titolo 2 Carattere"/>
    <w:basedOn w:val="Carpredefinitoparagrafo1"/>
    <w:rsid w:val="003D783E"/>
    <w:rPr>
      <w:sz w:val="24"/>
    </w:rPr>
  </w:style>
  <w:style w:type="character" w:customStyle="1" w:styleId="Titolo3Carattere">
    <w:name w:val="Titolo 3 Carattere"/>
    <w:basedOn w:val="Carpredefinitoparagrafo1"/>
    <w:rsid w:val="003D783E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D783E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D783E"/>
    <w:rPr>
      <w:sz w:val="24"/>
    </w:rPr>
  </w:style>
  <w:style w:type="character" w:customStyle="1" w:styleId="TitoloCarattere">
    <w:name w:val="Titolo Carattere"/>
    <w:basedOn w:val="Carpredefinitoparagrafo1"/>
    <w:rsid w:val="003D783E"/>
    <w:rPr>
      <w:sz w:val="24"/>
      <w:szCs w:val="24"/>
    </w:rPr>
  </w:style>
  <w:style w:type="character" w:customStyle="1" w:styleId="ListLabel1">
    <w:name w:val="ListLabel 1"/>
    <w:rsid w:val="003D783E"/>
    <w:rPr>
      <w:rFonts w:cs="Times New Roman"/>
    </w:rPr>
  </w:style>
  <w:style w:type="character" w:customStyle="1" w:styleId="ListLabel2">
    <w:name w:val="ListLabel 2"/>
    <w:rsid w:val="003D783E"/>
    <w:rPr>
      <w:rFonts w:eastAsia="Times New Roman" w:cs="Times New Roman"/>
    </w:rPr>
  </w:style>
  <w:style w:type="character" w:customStyle="1" w:styleId="ListLabel3">
    <w:name w:val="ListLabel 3"/>
    <w:rsid w:val="003D783E"/>
    <w:rPr>
      <w:rFonts w:eastAsia="Times New Roman" w:cs="Tahoma"/>
    </w:rPr>
  </w:style>
  <w:style w:type="character" w:customStyle="1" w:styleId="ListLabel4">
    <w:name w:val="ListLabel 4"/>
    <w:rsid w:val="003D783E"/>
    <w:rPr>
      <w:rFonts w:cs="Courier New"/>
    </w:rPr>
  </w:style>
  <w:style w:type="character" w:customStyle="1" w:styleId="ListLabel5">
    <w:name w:val="ListLabel 5"/>
    <w:rsid w:val="003D783E"/>
    <w:rPr>
      <w:rFonts w:eastAsia="Times New Roman" w:cs="Arial"/>
    </w:rPr>
  </w:style>
  <w:style w:type="character" w:customStyle="1" w:styleId="ListLabel6">
    <w:name w:val="ListLabel 6"/>
    <w:rsid w:val="003D783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D78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D783E"/>
    <w:pPr>
      <w:jc w:val="both"/>
    </w:pPr>
  </w:style>
  <w:style w:type="paragraph" w:styleId="Elenco">
    <w:name w:val="List"/>
    <w:basedOn w:val="Corpodeltesto"/>
    <w:rsid w:val="003D783E"/>
    <w:rPr>
      <w:rFonts w:cs="Arial"/>
    </w:rPr>
  </w:style>
  <w:style w:type="paragraph" w:customStyle="1" w:styleId="Didascalia1">
    <w:name w:val="Didascalia1"/>
    <w:basedOn w:val="Normale"/>
    <w:rsid w:val="003D78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D783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D783E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D783E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D783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D783E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D783E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D783E"/>
    <w:rPr>
      <w:color w:val="08085A"/>
    </w:rPr>
  </w:style>
  <w:style w:type="paragraph" w:styleId="Intestazione">
    <w:name w:val="header"/>
    <w:basedOn w:val="Normale"/>
    <w:rsid w:val="003D783E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D783E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D783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D783E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D783E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D783E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D783E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D783E"/>
  </w:style>
  <w:style w:type="paragraph" w:customStyle="1" w:styleId="Soggettocommento1">
    <w:name w:val="Soggetto commento1"/>
    <w:basedOn w:val="Testocommento1"/>
    <w:rsid w:val="003D783E"/>
    <w:rPr>
      <w:b/>
      <w:bCs/>
    </w:rPr>
  </w:style>
  <w:style w:type="paragraph" w:customStyle="1" w:styleId="Paragrafoelenco20">
    <w:name w:val="Paragrafo elenco2"/>
    <w:basedOn w:val="Normale"/>
    <w:rsid w:val="003D783E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D783E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D783E"/>
  </w:style>
  <w:style w:type="paragraph" w:customStyle="1" w:styleId="Contenutotabella">
    <w:name w:val="Contenuto tabella"/>
    <w:basedOn w:val="Normale"/>
    <w:rsid w:val="003D783E"/>
    <w:pPr>
      <w:suppressLineNumbers/>
    </w:pPr>
  </w:style>
  <w:style w:type="paragraph" w:customStyle="1" w:styleId="Intestazionetabella">
    <w:name w:val="Intestazione tabella"/>
    <w:basedOn w:val="Contenutotabella"/>
    <w:rsid w:val="003D783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0B"/>
    <w:rPr>
      <w:rFonts w:ascii="Tahoma" w:hAnsi="Tahoma" w:cs="Tahoma"/>
      <w:sz w:val="16"/>
      <w:szCs w:val="16"/>
      <w:lang w:eastAsia="ar-SA"/>
    </w:rPr>
  </w:style>
  <w:style w:type="paragraph" w:customStyle="1" w:styleId="Paragrafoelenco3">
    <w:name w:val="Paragrafo elenco3"/>
    <w:basedOn w:val="Normale"/>
    <w:rsid w:val="008C0C3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A18F2-CA12-4A93-8AB7-092C3BE7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2335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22</cp:revision>
  <cp:lastPrinted>2021-01-20T10:52:00Z</cp:lastPrinted>
  <dcterms:created xsi:type="dcterms:W3CDTF">2021-01-18T11:29:00Z</dcterms:created>
  <dcterms:modified xsi:type="dcterms:W3CDTF">2021-02-24T11:01:00Z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